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Pr="008940ED" w:rsidRDefault="00F02BAB" w:rsidP="00F02BAB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lang w:eastAsia="en-US"/>
        </w:rPr>
      </w:pPr>
      <w:r w:rsidRPr="008940ED">
        <w:rPr>
          <w:rFonts w:ascii="Arial Narrow" w:eastAsia="Calibri" w:hAnsi="Arial Narrow" w:cs="Arial"/>
          <w:b/>
          <w:bCs/>
          <w:lang w:eastAsia="en-US"/>
        </w:rPr>
        <w:t xml:space="preserve">RELATÓRIO </w:t>
      </w:r>
      <w:r w:rsidR="008D471C" w:rsidRPr="008940ED">
        <w:rPr>
          <w:rFonts w:ascii="Arial Narrow" w:eastAsia="Calibri" w:hAnsi="Arial Narrow" w:cs="Arial"/>
          <w:b/>
          <w:bCs/>
          <w:lang w:eastAsia="en-US"/>
        </w:rPr>
        <w:t xml:space="preserve">FINAL </w:t>
      </w:r>
      <w:r w:rsidR="004921FB" w:rsidRPr="008940ED">
        <w:rPr>
          <w:rFonts w:ascii="Arial Narrow" w:eastAsia="Calibri" w:hAnsi="Arial Narrow" w:cs="Arial"/>
          <w:b/>
          <w:bCs/>
          <w:lang w:eastAsia="en-US"/>
        </w:rPr>
        <w:t>DE ATIVIDADES</w:t>
      </w:r>
      <w:r w:rsidRPr="008940ED">
        <w:rPr>
          <w:rFonts w:ascii="Arial Narrow" w:eastAsia="Calibri" w:hAnsi="Arial Narrow" w:cs="Arial"/>
          <w:b/>
          <w:bCs/>
          <w:lang w:eastAsia="en-US"/>
        </w:rPr>
        <w:t xml:space="preserve"> DE TUTORIA</w:t>
      </w:r>
    </w:p>
    <w:p w:rsidR="00126BFE" w:rsidRPr="008940ED" w:rsidRDefault="00126BFE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B6421E">
            <w:pPr>
              <w:pStyle w:val="Contedodatabela"/>
              <w:snapToGrid w:val="0"/>
              <w:spacing w:before="57" w:after="57"/>
              <w:rPr>
                <w:rFonts w:ascii="Arial Narrow" w:hAnsi="Arial Narrow"/>
              </w:rPr>
            </w:pPr>
            <w:r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DADOS DA TUTORIA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126BFE" w:rsidP="00126BFE">
            <w:pPr>
              <w:pStyle w:val="Contedodatabela"/>
              <w:snapToGrid w:val="0"/>
              <w:spacing w:before="57" w:after="57"/>
              <w:rPr>
                <w:rFonts w:ascii="Arial Narrow" w:hAnsi="Arial Narrow"/>
              </w:rPr>
            </w:pPr>
            <w:proofErr w:type="gramStart"/>
            <w:r w:rsidRPr="008940ED">
              <w:rPr>
                <w:rFonts w:ascii="Arial Narrow" w:eastAsia="Times New Roman" w:hAnsi="Arial Narrow" w:cs="Times New Roman"/>
              </w:rPr>
              <w:t>Professor</w:t>
            </w:r>
            <w:r w:rsidR="00CB0FF6" w:rsidRPr="008940ED">
              <w:rPr>
                <w:rFonts w:ascii="Arial Narrow" w:eastAsia="Times New Roman" w:hAnsi="Arial Narrow" w:cs="Times New Roman"/>
              </w:rPr>
              <w:t>(</w:t>
            </w:r>
            <w:proofErr w:type="gramEnd"/>
            <w:r w:rsidR="00CB0FF6" w:rsidRPr="008940ED">
              <w:rPr>
                <w:rFonts w:ascii="Arial Narrow" w:eastAsia="Times New Roman" w:hAnsi="Arial Narrow" w:cs="Times New Roman"/>
              </w:rPr>
              <w:t>a)</w:t>
            </w:r>
            <w:r w:rsidR="00B6421E" w:rsidRPr="008940ED">
              <w:rPr>
                <w:rFonts w:ascii="Arial Narrow" w:eastAsia="Times New Roman" w:hAnsi="Arial Narrow" w:cs="Times New Roman"/>
              </w:rPr>
              <w:t xml:space="preserve"> Coordenador</w:t>
            </w:r>
            <w:r w:rsidR="00CB0FF6" w:rsidRPr="008940ED">
              <w:rPr>
                <w:rFonts w:ascii="Arial Narrow" w:eastAsia="Times New Roman" w:hAnsi="Arial Narrow" w:cs="Times New Roman"/>
              </w:rPr>
              <w:t>(a)</w:t>
            </w:r>
            <w:r w:rsidR="00B6421E" w:rsidRPr="008940ED">
              <w:rPr>
                <w:rFonts w:ascii="Arial Narrow" w:eastAsia="Times New Roman" w:hAnsi="Arial Narrow" w:cs="Times New Roman"/>
              </w:rPr>
              <w:t>: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8D471C" w:rsidP="00126BFE">
            <w:pPr>
              <w:pStyle w:val="Contedodatabela"/>
              <w:snapToGrid w:val="0"/>
              <w:spacing w:before="57" w:after="57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Área de Tutoria</w:t>
            </w:r>
            <w:r w:rsidR="00B6421E" w:rsidRPr="008940ED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B6421E" w:rsidP="0084420A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Arial Narrow" w:hAnsi="Arial Narrow"/>
              </w:rPr>
            </w:pPr>
            <w:r w:rsidRPr="008940ED">
              <w:rPr>
                <w:rFonts w:ascii="Arial Narrow" w:hAnsi="Arial Narrow" w:cs="Times New Roman"/>
              </w:rPr>
              <w:t>Período de Realização da Tutoria</w:t>
            </w:r>
            <w:r w:rsidR="00B40412" w:rsidRPr="008940ED">
              <w:rPr>
                <w:rFonts w:ascii="Arial Narrow" w:hAnsi="Arial Narrow" w:cs="Times New Roman"/>
              </w:rPr>
              <w:t>:</w:t>
            </w:r>
            <w:r w:rsidR="008D471C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22978397"/>
                <w:placeholder>
                  <w:docPart w:val="BF7E52AA450343179BF10D5278B5274C"/>
                </w:placeholder>
                <w:showingPlcHdr/>
              </w:sdtPr>
              <w:sdtEndPr/>
              <w:sdtContent>
                <w:r w:rsidRPr="008940ED">
                  <w:rPr>
                    <w:rStyle w:val="TextodoEspaoReservado"/>
                    <w:rFonts w:ascii="Arial Narrow" w:hAnsi="Arial Narrow"/>
                    <w:color w:val="auto"/>
                  </w:rPr>
                  <w:t>_____/_____/_____</w:t>
                </w:r>
              </w:sdtContent>
            </w:sdt>
            <w:proofErr w:type="gramStart"/>
            <w:r w:rsidR="0084420A" w:rsidRPr="008940ED">
              <w:rPr>
                <w:rFonts w:ascii="Arial Narrow" w:hAnsi="Arial Narrow" w:cs="Times New Roman"/>
              </w:rPr>
              <w:t>à</w:t>
            </w:r>
            <w:proofErr w:type="gramEnd"/>
            <w:sdt>
              <w:sdtPr>
                <w:rPr>
                  <w:rFonts w:ascii="Arial Narrow" w:hAnsi="Arial Narrow" w:cs="Times New Roman"/>
                </w:rPr>
                <w:id w:val="22978430"/>
                <w:placeholder>
                  <w:docPart w:val="3245893FCC7740D9B61292CF83B08BE2"/>
                </w:placeholder>
                <w:showingPlcHdr/>
              </w:sdtPr>
              <w:sdtEndPr/>
              <w:sdtContent>
                <w:r w:rsidRPr="008940ED">
                  <w:rPr>
                    <w:rStyle w:val="TextodoEspaoReservado"/>
                    <w:rFonts w:ascii="Arial Narrow" w:hAnsi="Arial Narrow"/>
                    <w:color w:val="auto"/>
                  </w:rPr>
                  <w:t>_____/_____/_____</w:t>
                </w:r>
              </w:sdtContent>
            </w:sdt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B6421E" w:rsidP="00126BFE">
            <w:pPr>
              <w:pStyle w:val="Contedodatabela"/>
              <w:snapToGrid w:val="0"/>
              <w:spacing w:before="57" w:after="57"/>
              <w:rPr>
                <w:rFonts w:ascii="Arial Narrow" w:hAnsi="Arial Narrow"/>
              </w:rPr>
            </w:pPr>
            <w:r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 xml:space="preserve">DADOS DO </w:t>
            </w:r>
            <w:proofErr w:type="gramStart"/>
            <w:r w:rsidR="008B49E5"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ALUNO</w:t>
            </w:r>
            <w:r w:rsidR="0084420A"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(</w:t>
            </w:r>
            <w:proofErr w:type="gramEnd"/>
            <w:r w:rsidR="0084420A"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A)</w:t>
            </w:r>
            <w:r w:rsidR="008D471C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 xml:space="preserve"> </w:t>
            </w:r>
            <w:r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TUTOR</w:t>
            </w:r>
            <w:r w:rsidR="0084420A" w:rsidRPr="008940ED">
              <w:rPr>
                <w:rFonts w:ascii="Arial Narrow" w:eastAsia="Times New Roman" w:hAnsi="Arial Narrow" w:cs="Times New Roman"/>
                <w:b/>
                <w:color w:val="000000"/>
                <w:sz w:val="22"/>
              </w:rPr>
              <w:t>(A)</w:t>
            </w:r>
            <w:r w:rsidRPr="008940ED">
              <w:rPr>
                <w:rFonts w:ascii="Arial Narrow" w:eastAsia="Times New Roman" w:hAnsi="Arial Narrow" w:cs="Times New Roman"/>
              </w:rPr>
              <w:t xml:space="preserve">:                                                                                 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2E792F">
            <w:pPr>
              <w:pStyle w:val="Contedodatabela"/>
              <w:snapToGrid w:val="0"/>
              <w:spacing w:before="57" w:after="57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Nome:</w:t>
            </w:r>
          </w:p>
        </w:tc>
      </w:tr>
      <w:tr w:rsidR="00126BFE" w:rsidRPr="008940ED" w:rsidTr="004C5D8B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BFE" w:rsidRPr="008940ED" w:rsidRDefault="00126BF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Arial Narrow" w:hAnsi="Arial Narrow"/>
              </w:rPr>
            </w:pPr>
            <w:r w:rsidRPr="008940ED">
              <w:rPr>
                <w:rFonts w:ascii="Arial Narrow" w:hAnsi="Arial Narrow" w:cs="Times New Roma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BFE" w:rsidRPr="008940ED" w:rsidRDefault="00126BF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Arial Narrow" w:hAnsi="Arial Narrow" w:cs="Times New Roman"/>
              </w:rPr>
            </w:pPr>
            <w:proofErr w:type="spellStart"/>
            <w:r w:rsidRPr="008940ED">
              <w:rPr>
                <w:rFonts w:ascii="Arial Narrow" w:hAnsi="Arial Narrow" w:cs="Times New Roman"/>
              </w:rPr>
              <w:t>Câmpus</w:t>
            </w:r>
            <w:proofErr w:type="spellEnd"/>
            <w:r w:rsidR="009778A8" w:rsidRPr="008940ED">
              <w:rPr>
                <w:rFonts w:ascii="Arial Narrow" w:hAnsi="Arial Narrow" w:cs="Times New Roman"/>
              </w:rPr>
              <w:t>: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3B11C2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  <w:rPr>
                <w:rFonts w:ascii="Arial Narrow" w:hAnsi="Arial Narrow"/>
              </w:rPr>
            </w:pP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1</w:t>
            </w:r>
            <w:r w:rsidR="00B6421E" w:rsidRPr="008940E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 ATIVIDADES DESENVOLVIDAS</w:t>
            </w:r>
            <w:r w:rsidR="00E33B3F" w:rsidRPr="008940E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Houve planejamento das atividades junto com o </w:t>
            </w:r>
            <w:proofErr w:type="gram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Professor</w:t>
            </w:r>
            <w:r w:rsidR="00823AD0"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(</w:t>
            </w:r>
            <w:proofErr w:type="gramEnd"/>
            <w:r w:rsidR="00823AD0"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a)</w:t>
            </w: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 Coordenador</w:t>
            </w:r>
            <w:r w:rsidR="00823AD0"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(a)</w:t>
            </w: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? Descreva-o.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E45BD9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Quais os conteúdos os </w:t>
            </w:r>
            <w:proofErr w:type="spell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tutorandos</w:t>
            </w:r>
            <w:proofErr w:type="spell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 apresentaram maior dificuldade?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before="57" w:after="57" w:line="240" w:lineRule="auto"/>
              <w:ind w:left="0" w:firstLine="0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Quais estratégias adotadas para avaliar o nível de conhecimento dos alunos </w:t>
            </w:r>
            <w:proofErr w:type="spell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tutorandos</w:t>
            </w:r>
            <w:proofErr w:type="spell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 e sanar as dificuldades apresentadas por eles?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proofErr w:type="gram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Qual(</w:t>
            </w:r>
            <w:proofErr w:type="spellStart"/>
            <w:proofErr w:type="gram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is</w:t>
            </w:r>
            <w:proofErr w:type="spell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) recurso(s) didático(s) utilizado(s)? 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Quantas horas-aula foram ministradas?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Qual(</w:t>
            </w:r>
            <w:proofErr w:type="spellStart"/>
            <w:proofErr w:type="gram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is</w:t>
            </w:r>
            <w:proofErr w:type="spell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) o(s) meio(s) utilizado(s) para divulgação da tutoria?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Quantifique o número de estudantes atendidos pela tutoria.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Houve reuniões, seminários e oficinas referentes ao Programa? Descreva a(s) </w:t>
            </w:r>
            <w:proofErr w:type="gramStart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ação(</w:t>
            </w:r>
            <w:proofErr w:type="spellStart"/>
            <w:proofErr w:type="gram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ões</w:t>
            </w:r>
            <w:proofErr w:type="spellEnd"/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). 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spacing w:before="57" w:after="57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Pontos positivos da tutoria (principais resultados obtidos)</w:t>
            </w:r>
          </w:p>
        </w:tc>
      </w:tr>
      <w:tr w:rsidR="00BA3ADE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ADE" w:rsidRPr="008940ED" w:rsidRDefault="00BA3ADE" w:rsidP="00AA591B">
            <w:pPr>
              <w:pStyle w:val="PargrafodaLista"/>
              <w:numPr>
                <w:ilvl w:val="1"/>
                <w:numId w:val="6"/>
              </w:numPr>
              <w:tabs>
                <w:tab w:val="left" w:pos="520"/>
              </w:tabs>
              <w:spacing w:before="57" w:after="57" w:line="240" w:lineRule="auto"/>
              <w:jc w:val="both"/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40ED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 xml:space="preserve"> Pontos negativos da tutoria (principais dificuldades encontradas)</w:t>
            </w:r>
          </w:p>
        </w:tc>
      </w:tr>
      <w:tr w:rsidR="00374522" w:rsidRPr="008940ED" w:rsidTr="00126BFE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22" w:rsidRPr="008940ED" w:rsidRDefault="004921FB">
            <w:pPr>
              <w:spacing w:before="57" w:after="57"/>
              <w:rPr>
                <w:rFonts w:ascii="Arial Narrow" w:hAnsi="Arial Narrow"/>
              </w:rPr>
            </w:pP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2</w:t>
            </w:r>
            <w:r w:rsidR="00B6421E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. AUTOAVALIAÇÃO</w:t>
            </w:r>
          </w:p>
        </w:tc>
      </w:tr>
      <w:tr w:rsidR="00374522" w:rsidRPr="008940ED" w:rsidTr="00126BFE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B6421E" w:rsidP="002E792F">
            <w:pPr>
              <w:spacing w:before="57" w:after="57"/>
              <w:jc w:val="both"/>
              <w:rPr>
                <w:rFonts w:ascii="Arial Narrow" w:hAnsi="Arial Narrow"/>
              </w:rPr>
            </w:pPr>
            <w:r w:rsidRPr="008940ED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bidi="ar-SA"/>
              </w:rPr>
              <w:t>Neste campo o tutor poderá referir-se aos benefícios que as atividades desenvolvidas proporcionaram para a sua formação acadêmica e avaliar se os objetivos previstos no Plano de Trabalho da Tutoria</w:t>
            </w:r>
            <w:r w:rsidR="002E792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bidi="ar-SA"/>
              </w:rPr>
              <w:t xml:space="preserve"> f</w:t>
            </w:r>
            <w:bookmarkStart w:id="0" w:name="_GoBack"/>
            <w:bookmarkEnd w:id="0"/>
            <w:r w:rsidRPr="008940ED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bidi="ar-SA"/>
              </w:rPr>
              <w:t>oram alcançados. Poderá também apresentar suas reflexões, destacar os problemas que enfrentou e apresentar suas sugestões para a melhoria da atividade de Tutoria.</w:t>
            </w:r>
          </w:p>
        </w:tc>
      </w:tr>
      <w:tr w:rsidR="00AA591B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91B" w:rsidRPr="008940ED" w:rsidRDefault="00AA591B">
            <w:pPr>
              <w:spacing w:before="57" w:after="57"/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</w:pP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 xml:space="preserve">3. AVALIAÇÃO DO </w:t>
            </w:r>
            <w:proofErr w:type="gramStart"/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ALUNO</w:t>
            </w:r>
            <w:r w:rsidR="00823AD0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(</w:t>
            </w:r>
            <w:proofErr w:type="gramEnd"/>
            <w:r w:rsidR="00823AD0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A)</w:t>
            </w: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 xml:space="preserve"> TUTOR</w:t>
            </w:r>
            <w:r w:rsidR="00823AD0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(A)</w:t>
            </w: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 xml:space="preserve"> PELO PROFESSOR</w:t>
            </w:r>
            <w:r w:rsidR="00823AD0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(A)</w:t>
            </w:r>
            <w:r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 xml:space="preserve"> COORDENADOR</w:t>
            </w:r>
            <w:r w:rsidR="00823AD0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(A)</w:t>
            </w:r>
          </w:p>
        </w:tc>
      </w:tr>
      <w:tr w:rsidR="00AA591B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91B" w:rsidRPr="008940ED" w:rsidRDefault="00AA591B" w:rsidP="002E792F">
            <w:pPr>
              <w:spacing w:before="57" w:after="57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</w:pPr>
            <w:r w:rsidRPr="008940ED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bidi="ar-SA"/>
              </w:rPr>
              <w:t xml:space="preserve">Neste campo o professor coordenador poderá referir-se </w:t>
            </w:r>
            <w:r w:rsidRPr="008940ED">
              <w:rPr>
                <w:rFonts w:ascii="Arial Narrow" w:hAnsi="Arial Narrow" w:cs="Arial"/>
                <w:i/>
                <w:iCs/>
                <w:sz w:val="22"/>
                <w:szCs w:val="22"/>
                <w:lang w:bidi="ar-SA"/>
              </w:rPr>
              <w:t>aos benefícios que as atividades desenvolvidas proporcionaram para a sua formação acadêmica e avaliar se os objetivos previstos no Plano de Trabalho da Tutoria foram alcançados. Poderá também apresentar suas reflexões, destacar os problemas que enfrentou e apresentar suas sugestões para a melhoria da atividade de Tutoria.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674741">
            <w:pPr>
              <w:spacing w:before="57" w:after="57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4</w:t>
            </w:r>
            <w:r w:rsidR="00B6421E" w:rsidRPr="008940ED">
              <w:rPr>
                <w:rFonts w:ascii="Arial Narrow" w:hAnsi="Arial Narrow" w:cs="Times New Roman"/>
                <w:b/>
                <w:bCs/>
                <w:sz w:val="22"/>
                <w:szCs w:val="22"/>
                <w:lang w:bidi="ar-SA"/>
              </w:rPr>
              <w:t>. ANEXOS</w:t>
            </w:r>
          </w:p>
        </w:tc>
      </w:tr>
      <w:tr w:rsidR="00374522" w:rsidRPr="008940ED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8940ED" w:rsidRDefault="004E53BE" w:rsidP="004E53BE">
            <w:pPr>
              <w:pStyle w:val="Corpodetexto210"/>
            </w:pPr>
            <w:r w:rsidRPr="008940ED">
              <w:rPr>
                <w:rFonts w:cs="Arial"/>
                <w:i/>
                <w:iCs/>
                <w:color w:val="000000"/>
                <w:sz w:val="22"/>
                <w:szCs w:val="22"/>
                <w:lang w:bidi="ar-SA"/>
              </w:rPr>
              <w:t xml:space="preserve">Relacionar aqui (depois anexar comprovantes) todas as informações complementares que embasam o relatório e que fizeram parte do exercício de tutoria, como registro de frequência dos alunos </w:t>
            </w:r>
            <w:proofErr w:type="spellStart"/>
            <w:r w:rsidRPr="008940ED">
              <w:rPr>
                <w:rFonts w:cs="Arial"/>
                <w:i/>
                <w:iCs/>
                <w:color w:val="000000"/>
                <w:sz w:val="22"/>
                <w:szCs w:val="22"/>
                <w:lang w:bidi="ar-SA"/>
              </w:rPr>
              <w:t>tutorandos</w:t>
            </w:r>
            <w:proofErr w:type="spellEnd"/>
            <w:r w:rsidRPr="008940ED">
              <w:rPr>
                <w:rFonts w:cs="Arial"/>
                <w:i/>
                <w:iCs/>
                <w:color w:val="000000"/>
                <w:sz w:val="22"/>
                <w:szCs w:val="22"/>
                <w:lang w:bidi="ar-SA"/>
              </w:rPr>
              <w:t xml:space="preserve">, questionários; exercícios; tabelas, material didático utilizado, entre outros. </w:t>
            </w:r>
          </w:p>
        </w:tc>
      </w:tr>
    </w:tbl>
    <w:p w:rsidR="00374522" w:rsidRDefault="00374522">
      <w:pPr>
        <w:jc w:val="both"/>
        <w:rPr>
          <w:rFonts w:ascii="Arial Narrow" w:hAnsi="Arial Narrow" w:cs="Times New Roman"/>
          <w:sz w:val="16"/>
          <w:szCs w:val="16"/>
        </w:rPr>
      </w:pPr>
    </w:p>
    <w:p w:rsidR="00A42664" w:rsidRDefault="00A42664">
      <w:pPr>
        <w:jc w:val="both"/>
        <w:rPr>
          <w:rFonts w:ascii="Arial Narrow" w:hAnsi="Arial Narrow" w:cs="Times New Roman"/>
          <w:sz w:val="16"/>
          <w:szCs w:val="16"/>
        </w:rPr>
      </w:pPr>
    </w:p>
    <w:p w:rsidR="00A42664" w:rsidRDefault="00A42664" w:rsidP="00A42664">
      <w:pPr>
        <w:jc w:val="right"/>
        <w:rPr>
          <w:rFonts w:ascii="Arial Narrow" w:hAnsi="Arial Narrow" w:cs="Times New Roman"/>
          <w:color w:val="000000"/>
        </w:rPr>
      </w:pPr>
      <w:r w:rsidRPr="008940ED">
        <w:rPr>
          <w:rFonts w:ascii="Arial Narrow" w:hAnsi="Arial Narrow" w:cs="Times New Roman"/>
          <w:color w:val="000000"/>
        </w:rPr>
        <w:t>___________</w:t>
      </w:r>
      <w:r w:rsidR="000A435B">
        <w:rPr>
          <w:rFonts w:ascii="Arial Narrow" w:hAnsi="Arial Narrow" w:cs="Times New Roman"/>
          <w:color w:val="000000"/>
        </w:rPr>
        <w:softHyphen/>
      </w:r>
      <w:r w:rsidR="000A435B">
        <w:rPr>
          <w:rFonts w:ascii="Arial Narrow" w:hAnsi="Arial Narrow" w:cs="Times New Roman"/>
          <w:color w:val="000000"/>
        </w:rPr>
        <w:softHyphen/>
      </w:r>
      <w:r w:rsidR="000A435B">
        <w:rPr>
          <w:rFonts w:ascii="Arial Narrow" w:hAnsi="Arial Narrow" w:cs="Times New Roman"/>
          <w:color w:val="000000"/>
        </w:rPr>
        <w:softHyphen/>
      </w:r>
      <w:r w:rsidR="000A435B">
        <w:rPr>
          <w:rFonts w:ascii="Arial Narrow" w:hAnsi="Arial Narrow" w:cs="Times New Roman"/>
          <w:color w:val="000000"/>
        </w:rPr>
        <w:softHyphen/>
        <w:t>___</w:t>
      </w:r>
      <w:r w:rsidRPr="008940ED">
        <w:rPr>
          <w:rFonts w:ascii="Arial Narrow" w:hAnsi="Arial Narrow" w:cs="Times New Roman"/>
          <w:color w:val="000000"/>
        </w:rPr>
        <w:t>,</w:t>
      </w:r>
      <w:r w:rsidR="000A435B">
        <w:rPr>
          <w:rFonts w:ascii="Arial Narrow" w:hAnsi="Arial Narrow" w:cs="Times New Roman"/>
          <w:color w:val="000000"/>
        </w:rPr>
        <w:t xml:space="preserve"> </w:t>
      </w:r>
      <w:r w:rsidRPr="008940ED">
        <w:rPr>
          <w:rFonts w:ascii="Arial Narrow" w:hAnsi="Arial Narrow" w:cs="Times New Roman"/>
          <w:color w:val="000000"/>
        </w:rPr>
        <w:t>_____</w:t>
      </w:r>
      <w:r>
        <w:rPr>
          <w:rFonts w:ascii="Arial Narrow" w:hAnsi="Arial Narrow" w:cs="Times New Roman"/>
          <w:color w:val="000000"/>
        </w:rPr>
        <w:t xml:space="preserve"> </w:t>
      </w:r>
      <w:r w:rsidRPr="008940ED">
        <w:rPr>
          <w:rFonts w:ascii="Arial Narrow" w:hAnsi="Arial Narrow" w:cs="Times New Roman"/>
          <w:color w:val="000000"/>
        </w:rPr>
        <w:t>de</w:t>
      </w:r>
      <w:r>
        <w:rPr>
          <w:rFonts w:ascii="Arial Narrow" w:hAnsi="Arial Narrow" w:cs="Times New Roman"/>
          <w:color w:val="000000"/>
        </w:rPr>
        <w:t xml:space="preserve"> </w:t>
      </w:r>
      <w:r w:rsidRPr="008940ED">
        <w:rPr>
          <w:rFonts w:ascii="Arial Narrow" w:hAnsi="Arial Narrow" w:cs="Times New Roman"/>
          <w:color w:val="000000"/>
        </w:rPr>
        <w:t>___________</w:t>
      </w:r>
      <w:r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8940ED">
        <w:rPr>
          <w:rFonts w:ascii="Arial Narrow" w:hAnsi="Arial Narrow" w:cs="Times New Roman"/>
          <w:color w:val="000000"/>
        </w:rPr>
        <w:t>de</w:t>
      </w:r>
      <w:proofErr w:type="spellEnd"/>
      <w:r w:rsidRPr="008940ED">
        <w:rPr>
          <w:rFonts w:ascii="Arial Narrow" w:hAnsi="Arial Narrow" w:cs="Times New Roman"/>
          <w:color w:val="000000"/>
        </w:rPr>
        <w:t xml:space="preserve"> 20</w:t>
      </w:r>
      <w:r>
        <w:rPr>
          <w:rFonts w:ascii="Arial Narrow" w:hAnsi="Arial Narrow" w:cs="Times New Roman"/>
          <w:color w:val="000000"/>
        </w:rPr>
        <w:t>___.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4B5954" w:rsidRPr="008940ED" w:rsidTr="008940ED">
        <w:trPr>
          <w:cantSplit/>
          <w:trHeight w:val="229"/>
        </w:trPr>
        <w:tc>
          <w:tcPr>
            <w:tcW w:w="4809" w:type="dxa"/>
            <w:shd w:val="clear" w:color="auto" w:fill="auto"/>
          </w:tcPr>
          <w:p w:rsidR="00A42664" w:rsidRDefault="00A42664" w:rsidP="00AE5F2B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9A14A4" w:rsidRDefault="009A14A4" w:rsidP="00AE5F2B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4B5954" w:rsidRPr="008940ED" w:rsidRDefault="004B5954" w:rsidP="00AE5F2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940ED">
              <w:rPr>
                <w:rFonts w:ascii="Arial Narrow" w:hAnsi="Arial Narrow" w:cs="Times New Roman"/>
                <w:color w:val="000000"/>
              </w:rPr>
              <w:t>________________________________</w:t>
            </w:r>
          </w:p>
          <w:p w:rsidR="004B5954" w:rsidRPr="00494C31" w:rsidRDefault="004B5954" w:rsidP="00494C31">
            <w:pPr>
              <w:pStyle w:val="Contedodatabela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 w:rsidRPr="008940ED">
              <w:rPr>
                <w:rFonts w:ascii="Arial Narrow" w:eastAsia="Times New Roman" w:hAnsi="Arial Narrow" w:cs="Times New Roman"/>
                <w:color w:val="000000"/>
              </w:rPr>
              <w:t>Aluno</w:t>
            </w:r>
            <w:r w:rsidR="00CB0FF6" w:rsidRPr="008940ED">
              <w:rPr>
                <w:rFonts w:ascii="Arial Narrow" w:eastAsia="Times New Roman" w:hAnsi="Arial Narrow" w:cs="Times New Roman"/>
                <w:color w:val="000000"/>
              </w:rPr>
              <w:t>(</w:t>
            </w:r>
            <w:proofErr w:type="gramEnd"/>
            <w:r w:rsidR="00CB0FF6" w:rsidRPr="008940ED">
              <w:rPr>
                <w:rFonts w:ascii="Arial Narrow" w:eastAsia="Times New Roman" w:hAnsi="Arial Narrow" w:cs="Times New Roman"/>
                <w:color w:val="000000"/>
              </w:rPr>
              <w:t>a) Tutor(a)</w:t>
            </w:r>
          </w:p>
        </w:tc>
        <w:tc>
          <w:tcPr>
            <w:tcW w:w="4809" w:type="dxa"/>
            <w:shd w:val="clear" w:color="auto" w:fill="auto"/>
          </w:tcPr>
          <w:p w:rsidR="00A42664" w:rsidRDefault="00A42664" w:rsidP="00A42664">
            <w:pPr>
              <w:rPr>
                <w:rFonts w:ascii="Arial Narrow" w:hAnsi="Arial Narrow" w:cs="Times New Roman"/>
                <w:color w:val="000000"/>
              </w:rPr>
            </w:pPr>
          </w:p>
          <w:p w:rsidR="009A14A4" w:rsidRDefault="009A14A4" w:rsidP="00A42664">
            <w:pPr>
              <w:rPr>
                <w:rFonts w:ascii="Arial Narrow" w:hAnsi="Arial Narrow" w:cs="Times New Roman"/>
                <w:color w:val="000000"/>
              </w:rPr>
            </w:pPr>
          </w:p>
          <w:p w:rsidR="004B5954" w:rsidRPr="008940ED" w:rsidRDefault="004B5954" w:rsidP="00AE5F2B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940ED">
              <w:rPr>
                <w:rFonts w:ascii="Arial Narrow" w:hAnsi="Arial Narrow" w:cs="Times New Roman"/>
                <w:color w:val="000000"/>
              </w:rPr>
              <w:t>_______________________________</w:t>
            </w:r>
          </w:p>
          <w:p w:rsidR="004B5954" w:rsidRPr="000A435B" w:rsidRDefault="004B5954" w:rsidP="000A435B">
            <w:pPr>
              <w:pStyle w:val="Contedodatabela"/>
              <w:jc w:val="center"/>
              <w:rPr>
                <w:rFonts w:ascii="Arial Narrow" w:hAnsi="Arial Narrow" w:cs="Times New Roman"/>
                <w:color w:val="000000"/>
              </w:rPr>
            </w:pPr>
            <w:proofErr w:type="gramStart"/>
            <w:r w:rsidRPr="008940ED">
              <w:rPr>
                <w:rFonts w:ascii="Arial Narrow" w:eastAsia="Times New Roman" w:hAnsi="Arial Narrow" w:cs="Times New Roman"/>
                <w:color w:val="000000"/>
              </w:rPr>
              <w:t>Professor</w:t>
            </w:r>
            <w:r w:rsidR="00CB0FF6" w:rsidRPr="008940ED">
              <w:rPr>
                <w:rFonts w:ascii="Arial Narrow" w:eastAsia="Times New Roman" w:hAnsi="Arial Narrow" w:cs="Times New Roman"/>
                <w:color w:val="000000"/>
              </w:rPr>
              <w:t>(</w:t>
            </w:r>
            <w:proofErr w:type="gramEnd"/>
            <w:r w:rsidR="00CB0FF6" w:rsidRPr="008940ED">
              <w:rPr>
                <w:rFonts w:ascii="Arial Narrow" w:eastAsia="Times New Roman" w:hAnsi="Arial Narrow" w:cs="Times New Roman"/>
                <w:color w:val="000000"/>
              </w:rPr>
              <w:t>a)</w:t>
            </w:r>
            <w:r w:rsidRPr="008940ED">
              <w:rPr>
                <w:rFonts w:ascii="Arial Narrow" w:eastAsia="Times New Roman" w:hAnsi="Arial Narrow" w:cs="Times New Roman"/>
                <w:color w:val="000000"/>
              </w:rPr>
              <w:t xml:space="preserve"> Coordenador</w:t>
            </w:r>
            <w:r w:rsidR="00CB0FF6" w:rsidRPr="008940ED">
              <w:rPr>
                <w:rFonts w:ascii="Arial Narrow" w:eastAsia="Times New Roman" w:hAnsi="Arial Narrow" w:cs="Times New Roman"/>
                <w:color w:val="000000"/>
              </w:rPr>
              <w:t>(a)</w:t>
            </w:r>
          </w:p>
        </w:tc>
      </w:tr>
    </w:tbl>
    <w:p w:rsidR="004B5954" w:rsidRPr="008940ED" w:rsidRDefault="004B5954">
      <w:pPr>
        <w:jc w:val="both"/>
        <w:rPr>
          <w:rFonts w:ascii="Arial Narrow" w:hAnsi="Arial Narrow" w:cs="Times New Roman"/>
          <w:sz w:val="22"/>
          <w:szCs w:val="22"/>
        </w:rPr>
      </w:pPr>
    </w:p>
    <w:sectPr w:rsidR="004B5954" w:rsidRPr="008940ED" w:rsidSect="00AA591B">
      <w:headerReference w:type="default" r:id="rId8"/>
      <w:pgSz w:w="11906" w:h="16838"/>
      <w:pgMar w:top="1134" w:right="1134" w:bottom="28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CA" w:rsidRDefault="008544CA" w:rsidP="00F02BAB">
      <w:r>
        <w:separator/>
      </w:r>
    </w:p>
  </w:endnote>
  <w:endnote w:type="continuationSeparator" w:id="0">
    <w:p w:rsidR="008544CA" w:rsidRDefault="008544CA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CA" w:rsidRDefault="008544CA" w:rsidP="00F02BAB">
      <w:r>
        <w:separator/>
      </w:r>
    </w:p>
  </w:footnote>
  <w:footnote w:type="continuationSeparator" w:id="0">
    <w:p w:rsidR="008544CA" w:rsidRDefault="008544CA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4" w:type="dxa"/>
      <w:tblInd w:w="108" w:type="dxa"/>
      <w:tblLayout w:type="fixed"/>
      <w:tblLook w:val="04A0" w:firstRow="1" w:lastRow="0" w:firstColumn="1" w:lastColumn="0" w:noHBand="0" w:noVBand="1"/>
    </w:tblPr>
    <w:tblGrid>
      <w:gridCol w:w="7513"/>
      <w:gridCol w:w="2281"/>
    </w:tblGrid>
    <w:tr w:rsidR="00F02BAB" w:rsidTr="00F02BAB">
      <w:trPr>
        <w:trHeight w:hRule="exact" w:val="1953"/>
      </w:trPr>
      <w:tc>
        <w:tcPr>
          <w:tcW w:w="7513" w:type="dxa"/>
          <w:vAlign w:val="bottom"/>
        </w:tcPr>
        <w:p w:rsidR="00F02BAB" w:rsidRPr="008940ED" w:rsidRDefault="00F02BAB" w:rsidP="00AE5F2B">
          <w:pPr>
            <w:tabs>
              <w:tab w:val="right" w:pos="-142"/>
            </w:tabs>
            <w:ind w:right="95"/>
            <w:jc w:val="right"/>
            <w:rPr>
              <w:rFonts w:ascii="Arial Narrow" w:hAnsi="Arial Narrow" w:cs="Arial"/>
              <w:b/>
              <w:iCs/>
              <w:sz w:val="22"/>
              <w:szCs w:val="22"/>
            </w:rPr>
          </w:pPr>
          <w:r w:rsidRPr="008940ED">
            <w:rPr>
              <w:rFonts w:ascii="Arial Narrow" w:hAnsi="Arial Narrow" w:cs="Arial"/>
              <w:iCs/>
              <w:sz w:val="22"/>
              <w:szCs w:val="22"/>
            </w:rPr>
            <w:t xml:space="preserve">UNIVERSIDADE FEDERAL DO </w:t>
          </w:r>
          <w:r w:rsidRPr="008940ED">
            <w:rPr>
              <w:rFonts w:ascii="Arial Narrow" w:hAnsi="Arial Narrow" w:cs="Arial"/>
              <w:b/>
              <w:iCs/>
              <w:sz w:val="22"/>
              <w:szCs w:val="22"/>
            </w:rPr>
            <w:t>TOCANTINS</w:t>
          </w:r>
        </w:p>
        <w:p w:rsidR="00F02BAB" w:rsidRPr="008940ED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b/>
              <w:sz w:val="22"/>
              <w:szCs w:val="22"/>
            </w:rPr>
          </w:pPr>
          <w:r w:rsidRPr="008940ED">
            <w:rPr>
              <w:rFonts w:ascii="Arial Narrow" w:hAnsi="Arial Narrow" w:cs="Arial"/>
              <w:sz w:val="22"/>
              <w:szCs w:val="22"/>
            </w:rPr>
            <w:t xml:space="preserve">PRÓ-REITORIA DE </w:t>
          </w:r>
          <w:r w:rsidRPr="008940ED">
            <w:rPr>
              <w:rFonts w:ascii="Arial Narrow" w:hAnsi="Arial Narrow" w:cs="Arial"/>
              <w:b/>
              <w:sz w:val="22"/>
              <w:szCs w:val="22"/>
            </w:rPr>
            <w:t>GRADUAÇÃO</w:t>
          </w:r>
        </w:p>
        <w:p w:rsidR="00F02BAB" w:rsidRPr="008940ED" w:rsidRDefault="00F02BAB" w:rsidP="00AE5F2B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2"/>
              <w:szCs w:val="22"/>
            </w:rPr>
          </w:pPr>
          <w:r w:rsidRPr="008940ED">
            <w:rPr>
              <w:rFonts w:ascii="Arial Narrow" w:hAnsi="Arial Narrow" w:cs="Arial"/>
              <w:sz w:val="22"/>
              <w:szCs w:val="22"/>
            </w:rPr>
            <w:t xml:space="preserve">DIRETORIA DE </w:t>
          </w:r>
          <w:r w:rsidRPr="008940ED">
            <w:rPr>
              <w:rFonts w:ascii="Arial Narrow" w:hAnsi="Arial Narrow" w:cs="Arial"/>
              <w:b/>
              <w:sz w:val="22"/>
              <w:szCs w:val="22"/>
            </w:rPr>
            <w:t>PROGRAMAS ESPECIAIS EM EDUCAÇÃO</w:t>
          </w:r>
          <w:r w:rsidRPr="008940ED">
            <w:rPr>
              <w:rFonts w:ascii="Arial Narrow" w:hAnsi="Arial Narrow" w:cs="Arial"/>
              <w:sz w:val="22"/>
              <w:szCs w:val="22"/>
            </w:rPr>
            <w:br/>
            <w:t xml:space="preserve">PROGRAMA DE </w:t>
          </w:r>
          <w:r w:rsidRPr="008940ED">
            <w:rPr>
              <w:rFonts w:ascii="Arial Narrow" w:hAnsi="Arial Narrow" w:cs="Arial"/>
              <w:b/>
              <w:sz w:val="22"/>
              <w:szCs w:val="22"/>
            </w:rPr>
            <w:t>APOIO AO DISCENTE INGRESSANTE</w:t>
          </w:r>
        </w:p>
        <w:p w:rsidR="00F02BAB" w:rsidRPr="008940ED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2"/>
              <w:szCs w:val="22"/>
            </w:rPr>
          </w:pPr>
          <w:r w:rsidRPr="008940ED">
            <w:rPr>
              <w:rFonts w:ascii="Arial Narrow" w:hAnsi="Arial Narrow" w:cs="Arial"/>
              <w:sz w:val="22"/>
              <w:szCs w:val="22"/>
            </w:rPr>
            <w:t>Avenida NS 15, Quadra 109 Norte</w:t>
          </w:r>
          <w:r w:rsidR="00494C31">
            <w:rPr>
              <w:rFonts w:ascii="Arial Narrow" w:hAnsi="Arial Narrow" w:cs="Arial"/>
              <w:sz w:val="22"/>
              <w:szCs w:val="22"/>
            </w:rPr>
            <w:t xml:space="preserve"> | Plano Diretor Norte </w:t>
          </w:r>
          <w:r w:rsidR="00494C31">
            <w:rPr>
              <w:rFonts w:ascii="Arial Narrow" w:hAnsi="Arial Narrow" w:cs="Arial"/>
              <w:sz w:val="22"/>
              <w:szCs w:val="22"/>
            </w:rPr>
            <w:br/>
            <w:t xml:space="preserve">Sala </w:t>
          </w:r>
          <w:r w:rsidR="009A14A4">
            <w:rPr>
              <w:rFonts w:ascii="Arial Narrow" w:hAnsi="Arial Narrow" w:cs="Arial"/>
              <w:sz w:val="22"/>
              <w:szCs w:val="22"/>
            </w:rPr>
            <w:t>16</w:t>
          </w:r>
          <w:r w:rsidRPr="008940ED">
            <w:rPr>
              <w:rFonts w:ascii="Arial Narrow" w:hAnsi="Arial Narrow" w:cs="Arial"/>
              <w:sz w:val="22"/>
              <w:szCs w:val="22"/>
            </w:rPr>
            <w:t xml:space="preserve">, Bloco IV, </w:t>
          </w:r>
          <w:proofErr w:type="spellStart"/>
          <w:r w:rsidRPr="008940ED">
            <w:rPr>
              <w:rFonts w:ascii="Arial Narrow" w:hAnsi="Arial Narrow" w:cs="Arial"/>
              <w:sz w:val="22"/>
              <w:szCs w:val="22"/>
            </w:rPr>
            <w:t>Câmpus</w:t>
          </w:r>
          <w:proofErr w:type="spellEnd"/>
          <w:r w:rsidRPr="008940ED">
            <w:rPr>
              <w:rFonts w:ascii="Arial Narrow" w:hAnsi="Arial Narrow" w:cs="Arial"/>
              <w:sz w:val="22"/>
              <w:szCs w:val="22"/>
            </w:rPr>
            <w:t xml:space="preserve"> de Palmas | 77001-090 | Palmas/</w:t>
          </w:r>
          <w:proofErr w:type="gramStart"/>
          <w:r w:rsidRPr="008940ED">
            <w:rPr>
              <w:rFonts w:ascii="Arial Narrow" w:hAnsi="Arial Narrow" w:cs="Arial"/>
              <w:sz w:val="22"/>
              <w:szCs w:val="22"/>
            </w:rPr>
            <w:t>TO</w:t>
          </w:r>
          <w:proofErr w:type="gramEnd"/>
        </w:p>
        <w:p w:rsidR="00F02BAB" w:rsidRPr="00864FEC" w:rsidRDefault="00F02BAB" w:rsidP="00B40412">
          <w:pPr>
            <w:pStyle w:val="PargrafodaLista"/>
            <w:tabs>
              <w:tab w:val="center" w:pos="4252"/>
              <w:tab w:val="right" w:pos="8504"/>
            </w:tabs>
            <w:spacing w:line="240" w:lineRule="auto"/>
            <w:ind w:right="95"/>
            <w:jc w:val="right"/>
            <w:rPr>
              <w:rFonts w:ascii="Arial" w:hAnsi="Arial" w:cs="Arial"/>
              <w:iCs/>
            </w:rPr>
          </w:pPr>
          <w:r w:rsidRPr="008940ED">
            <w:rPr>
              <w:rFonts w:ascii="Arial Narrow" w:hAnsi="Arial Narrow"/>
            </w:rPr>
            <w:t xml:space="preserve">(63) </w:t>
          </w:r>
          <w:r w:rsidR="00494C31">
            <w:rPr>
              <w:rFonts w:ascii="Arial Narrow" w:hAnsi="Arial Narrow" w:cs="Arial"/>
            </w:rPr>
            <w:t>32</w:t>
          </w:r>
          <w:r w:rsidRPr="008940ED">
            <w:rPr>
              <w:rFonts w:ascii="Arial Narrow" w:hAnsi="Arial Narrow" w:cs="Arial"/>
            </w:rPr>
            <w:t>2</w:t>
          </w:r>
          <w:r w:rsidR="00494C31">
            <w:rPr>
              <w:rFonts w:ascii="Arial Narrow" w:hAnsi="Arial Narrow" w:cs="Arial"/>
            </w:rPr>
            <w:t>9-4</w:t>
          </w:r>
          <w:r w:rsidR="00B40412" w:rsidRPr="008940ED">
            <w:rPr>
              <w:rFonts w:ascii="Arial Narrow" w:hAnsi="Arial Narrow" w:cs="Arial"/>
            </w:rPr>
            <w:t>1</w:t>
          </w:r>
          <w:r w:rsidR="00494C31">
            <w:rPr>
              <w:rFonts w:ascii="Arial Narrow" w:hAnsi="Arial Narrow" w:cs="Arial"/>
            </w:rPr>
            <w:t>62</w:t>
          </w:r>
          <w:r w:rsidRPr="008940ED">
            <w:rPr>
              <w:rFonts w:ascii="Arial Narrow" w:hAnsi="Arial Narrow" w:cs="Arial"/>
            </w:rPr>
            <w:t xml:space="preserve"> | </w:t>
          </w:r>
          <w:hyperlink r:id="rId1" w:history="1">
            <w:r w:rsidRPr="008940ED">
              <w:rPr>
                <w:rStyle w:val="Hyperlink"/>
                <w:rFonts w:ascii="Arial Narrow" w:hAnsi="Arial Narrow" w:cs="Arial"/>
              </w:rPr>
              <w:t>www.uft.edu.br/padi</w:t>
            </w:r>
          </w:hyperlink>
          <w:r w:rsidRPr="008940ED">
            <w:rPr>
              <w:rFonts w:ascii="Arial Narrow" w:hAnsi="Arial Narrow" w:cs="Arial"/>
            </w:rPr>
            <w:t xml:space="preserve"> | padi@uft.edu.br</w:t>
          </w:r>
        </w:p>
      </w:tc>
      <w:tc>
        <w:tcPr>
          <w:tcW w:w="2281" w:type="dxa"/>
          <w:vAlign w:val="center"/>
        </w:tcPr>
        <w:p w:rsidR="00F02BAB" w:rsidRPr="008A6580" w:rsidRDefault="002D7885" w:rsidP="00AE5F2B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-1221740</wp:posOffset>
                </wp:positionV>
                <wp:extent cx="1148080" cy="120967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2BAB" w:rsidRDefault="008940ED" w:rsidP="008940ED">
    <w:pPr>
      <w:pStyle w:val="Cabealho"/>
      <w:tabs>
        <w:tab w:val="clear" w:pos="5386"/>
        <w:tab w:val="clear" w:pos="10772"/>
        <w:tab w:val="left" w:pos="7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6D8609C9"/>
    <w:multiLevelType w:val="multilevel"/>
    <w:tmpl w:val="18BA0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11C2"/>
    <w:rsid w:val="000A435B"/>
    <w:rsid w:val="000B1CD7"/>
    <w:rsid w:val="000E5BA8"/>
    <w:rsid w:val="00126BFE"/>
    <w:rsid w:val="002D7885"/>
    <w:rsid w:val="002E792F"/>
    <w:rsid w:val="00374522"/>
    <w:rsid w:val="003B11C2"/>
    <w:rsid w:val="003B554B"/>
    <w:rsid w:val="003D3AE5"/>
    <w:rsid w:val="003F2154"/>
    <w:rsid w:val="00483360"/>
    <w:rsid w:val="00490683"/>
    <w:rsid w:val="004921FB"/>
    <w:rsid w:val="00494C31"/>
    <w:rsid w:val="004B5954"/>
    <w:rsid w:val="004E53BE"/>
    <w:rsid w:val="00587354"/>
    <w:rsid w:val="00631C4E"/>
    <w:rsid w:val="006570EA"/>
    <w:rsid w:val="00674741"/>
    <w:rsid w:val="006920D2"/>
    <w:rsid w:val="0079403C"/>
    <w:rsid w:val="007A4F1B"/>
    <w:rsid w:val="00817ED9"/>
    <w:rsid w:val="00821B68"/>
    <w:rsid w:val="00823AD0"/>
    <w:rsid w:val="0084420A"/>
    <w:rsid w:val="00844634"/>
    <w:rsid w:val="008544CA"/>
    <w:rsid w:val="008940ED"/>
    <w:rsid w:val="008B49E5"/>
    <w:rsid w:val="008D471C"/>
    <w:rsid w:val="009778A8"/>
    <w:rsid w:val="009A14A4"/>
    <w:rsid w:val="009E1C4B"/>
    <w:rsid w:val="00A42664"/>
    <w:rsid w:val="00AA591B"/>
    <w:rsid w:val="00AF5EBB"/>
    <w:rsid w:val="00B07285"/>
    <w:rsid w:val="00B40412"/>
    <w:rsid w:val="00B6421E"/>
    <w:rsid w:val="00B71342"/>
    <w:rsid w:val="00BA3ADE"/>
    <w:rsid w:val="00C730BF"/>
    <w:rsid w:val="00C8770E"/>
    <w:rsid w:val="00CB0FF6"/>
    <w:rsid w:val="00CC73D7"/>
    <w:rsid w:val="00CF302A"/>
    <w:rsid w:val="00E33B3F"/>
    <w:rsid w:val="00E45BD9"/>
    <w:rsid w:val="00F02BAB"/>
    <w:rsid w:val="00F61CBD"/>
    <w:rsid w:val="00F7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ad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E52AA450343179BF10D5278B52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F5EE-D52A-4B37-8E8F-12A7138F7A58}"/>
      </w:docPartPr>
      <w:docPartBody>
        <w:p w:rsidR="00AB46B7" w:rsidRDefault="005C1927" w:rsidP="005C1927">
          <w:pPr>
            <w:pStyle w:val="BF7E52AA450343179BF10D5278B5274C2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3245893FCC7740D9B61292CF83B08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8F4C5-D697-4FE8-8F1B-1EC843D367E2}"/>
      </w:docPartPr>
      <w:docPartBody>
        <w:p w:rsidR="00AB46B7" w:rsidRDefault="005C1927" w:rsidP="005C1927">
          <w:pPr>
            <w:pStyle w:val="3245893FCC7740D9B61292CF83B08BE21"/>
          </w:pPr>
          <w:r>
            <w:rPr>
              <w:rStyle w:val="TextodoEspaoReservado"/>
            </w:rPr>
            <w:t>_____/_____/_____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05287E"/>
    <w:rsid w:val="001019AB"/>
    <w:rsid w:val="001E1650"/>
    <w:rsid w:val="003B79C4"/>
    <w:rsid w:val="005C1927"/>
    <w:rsid w:val="006200CB"/>
    <w:rsid w:val="0083374C"/>
    <w:rsid w:val="00892625"/>
    <w:rsid w:val="009A71E0"/>
    <w:rsid w:val="00AB46B7"/>
    <w:rsid w:val="00C15ABC"/>
    <w:rsid w:val="00CF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1927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</dc:creator>
  <cp:lastModifiedBy>katia.z</cp:lastModifiedBy>
  <cp:revision>25</cp:revision>
  <cp:lastPrinted>2015-10-22T20:36:00Z</cp:lastPrinted>
  <dcterms:created xsi:type="dcterms:W3CDTF">2015-10-21T18:32:00Z</dcterms:created>
  <dcterms:modified xsi:type="dcterms:W3CDTF">2019-03-29T19:54:00Z</dcterms:modified>
</cp:coreProperties>
</file>